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"http://www.edu.ru/" </w:instrTex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D73181" w:rsidRPr="00082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http://www.edu.ru/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портал «Российское образование». Главный образовательный портал страны. Здесь любая информация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Вашего образования.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http://www.irro.ru/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Института развития регионального образования Свердловской области. Здесь вся информация об образовательных программах института, графиках программ повышения квалификации, формах и сроках аттестации педагогических кадров.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http://www.school-collection.edu.ru/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ресурсов. Ее создание позволило сосредоточить в одном месте современные обучающие средства для системы общего образования. Коллекция включает в себя учебники, методические пособия, иллюстративный материал, мультимедийные комплексы.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http://www.edu.yar.ru/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информация о сроках проведения образовательных проектов: конкурсы, олимпиад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 телекоммуникационные проект.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http://www.window.edu.ru/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Интернет-ресурсов, к электронной библиотеке учебно-методических материалов и к ресурсам системы федеральных образовательных порталов.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http://www.katalog.iot.ru/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Каталог образовательных ресурсов. Здесь можно найти не только ссылки на ресурсы, посвященные какому-либо одному предмету, но и узнать, какие существуют федеральные образовательные порталы, какие проводятся региональные проекты в сфере образования и многое другое. Удобная система поиска. </w:t>
      </w:r>
    </w:p>
    <w:bookmarkStart w:id="0" w:name="_GoBack"/>
    <w:bookmarkEnd w:id="0"/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>HYPERLINK "http://www.schoolbase.ru/"</w:instrText>
      </w:r>
      <w:r>
        <w:fldChar w:fldCharType="separate"/>
      </w:r>
      <w:r w:rsidR="00D73181" w:rsidRPr="00082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http://www.schoolbase.ru/</w:t>
      </w:r>
      <w:r>
        <w:fldChar w:fldCharType="end"/>
      </w:r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школ Российской Федерации.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Содержит ссылки на сайты более двух тысяч школ от Балтийского моря до Тихого оке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 инф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ормации, новые друзья, контакты.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http://www.fcior.edu.ru/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информационно-образовательных ресурсов.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 доступность и эффективность использования электронных образовательных ресурсов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всех уровней и объектов системы образования РФ. Реа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лизует концепцию «единого окна»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доступа к любым образовательным р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есурсам системы образования РФ.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D37590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Pr="008B0A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http://www.neo.edu.ru//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Непрерывное образование преподавателейОбучение. Педагогика в Интернете. Библиотека и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Федеральный институт педагогических измерений.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http://www.rost.ru/projects/education/education_main.shtml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Приоритетный национальный проект «Качественное обра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зование», официальная страница.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Направления, основные мероприятия и параметры нац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иональных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тов. Форум, список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победителей.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7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Федерация Интернет Образования.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этого п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роекта развернуты его филиалы: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http://teacher.fio.ru/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 Новости. Электронный журнал «Вопросы Интернет Образования». Общественный рейтинг Интернет-ресурсов. Документы. Книги учителю. Публикации.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http://www.som.fsio.ru/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помощь учителю.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 — с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етевое объединение методистов.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http://vio.fio.ru/vio_site/default.htm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proofErr w:type="spellStart"/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Интернет-образования</w:t>
      </w:r>
      <w:proofErr w:type="spellEnd"/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журнал, публикации по методике и дидактик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обучения с использованием ИКТ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(рекомендации, наблюдения, статьи практиков о собственных методах и приемах), конкурсы, форум.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перемена.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Здесь Вы сможете узнать обо всем самом важном и интересном,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самом волнующем и наболевшем,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грустном и веселом, о серьезном и не очень… Словом обо всем-вс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ем-всем, что происходит сегодня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этом бескрайнем бушующем море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названием Образование».</w:t>
      </w:r>
      <w:proofErr w:type="gramEnd"/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Интернет-педсовет.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Портал заменил существовавший ранее «Все образование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Здесь есть новости, методика</w:t>
      </w:r>
      <w:r w:rsidR="000D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опыт преподавания учебных предметов, педагогические технологии, перечислены учебные заведения, уровни и ступени образования, органы управления образованием, образовательные сообщества и так далее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творческих учителей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Создана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педагогов, которые интересуются возможностями улучшения качества обучения с помощью ИКТ. На этом сайте вы найдете разнообразные материалы и ресурсы, касающиеся использования новых технологий в учебном процессе, а также сможете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пообщаться со своими коллегами.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1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Учительская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лектронная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версия. Здесь можно найти обзор текущего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номера «УГ» и приложений («ИКТ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образовании», «Мой профсоюз», «Образовательное право», «УГ-Москва», «Военное образование»). Зайти в педагогические «методические кухни» и ознакомиться с последними новостями педагогики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http://allbest.ru/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7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 образовательных сайтов.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из ведущих разделов проекта Allbest.ru Каталог ресурсов: сайты, библиотеки, коллекции рефератов. В основу его создания была положена идея объединения наиболее содержательных и интересных образовательных, научных и информационных ресурсов в союз, который будет способствовать их развитию.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http://www.abiturcenter.ru/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 Портал для абитуриентов. Справочник абитуриента.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вости </w:t>
      </w:r>
      <w:proofErr w:type="spell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http://www.informika.ru/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Сервер НИИ информационных технологий и телекоммуникаций. Новости образования, информация о конференциях, выставках, семинарах.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портал. Образовательные ресурсы для учителей, учеников и их родителей. Газета «Первое сентября» и ее приложения. Правовая база.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http://www.catalog.aiiedu.ru/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Структурированный каталог образовательных</w:t>
      </w:r>
      <w:proofErr w:type="gram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есурсов: учебные материалы, рекомендации, планы уроков, информация о вузах.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7" w:history="1">
        <w:proofErr w:type="gramStart"/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D37590"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Возможность использования готовых ЭОР, предназначенных для массовых школ.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Коррекции нарушений устной и письменной речи способствует применение ресурсов из «Единой коллекции ЦОР». Выполнение заданий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http://fcior.edu.ru/catalog/osnovnoe_obshee?discipline_oo=&amp;class=&amp;learning_character=accessibility_restriction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Использование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готовых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ЭОР с возможностью выбора характера обучения – Специальное (коррекционное). Для работы с ресурсами сайта необходима устан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овка дополнительных приложений.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http://www.teremoc.ru/index.php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Сайт с развивающими игр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ами, заданиями и мультфильмами.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онла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йн, возможность скачивать игры.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Портал с развивающими играми, заданиями и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видеоуроками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Выполнение и просмотр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1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http://www.openclass.ru/wiki-pages/124910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Наличие 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списка ссылок полезных Цифровых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ресурсов, 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конспекты и презентации уроков,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мастер-классы.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http://ito.edu.ru/2001/ito/I/2/I-2-83.html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Некоторые вопросы использования Интернет в начальной школе, доклад на конференции 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ионные технологии в образовании»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Е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женедельник издательского дома «Первое сентября» «Начальная школа»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 Интернет всегда поможет Вам.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http://www.rfh.ru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Российский гуманитарный научный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</w:t>
      </w:r>
      <w:proofErr w:type="spellEnd"/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http://www.int-edu.ru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Сайт Института Новых Технологий.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http://www.rsl.ru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Российс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кая государственная библиотека.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http://www.gnpbu.ru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Государственная научная педагогическая библиотека им. К. Д.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Ушинского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End"/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Педагогическая библиотека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2BEF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Словари и энциклопедии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</w:t>
      </w:r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ine</w:t>
      </w:r>
      <w:proofErr w:type="spellEnd"/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54EB" w:rsidRDefault="00D37590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 ресурсы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Справочные, научные материалы:</w:t>
      </w:r>
      <w:r w:rsidR="000D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http://www.ruscorpora.ru/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04C" w:rsidRDefault="00D73181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библиотеки, архивы, пособия: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www.feb-web.ru/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 и историко-биографические.</w:t>
      </w:r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http://magazines.russ.ru/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Журнальный зал – литературно-художественные и гуманитарные русские журналы,</w:t>
      </w:r>
      <w:r w:rsidR="00A6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выходящие в России и за рубежом</w:t>
      </w:r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http://lib.prosv.ru/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«Школьная библиотека» – проект издательства «Просвещение» – вся школьная программа по литературе на одном сайте</w:t>
      </w:r>
    </w:p>
    <w:p w:rsidR="00A63D94" w:rsidRDefault="00D73181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образование»:</w:t>
      </w:r>
    </w:p>
    <w:p w:rsidR="0008204C" w:rsidRPr="0008204C" w:rsidRDefault="00F52CD7" w:rsidP="00D37590">
      <w:pPr>
        <w:spacing w:after="0" w:line="240" w:lineRule="auto"/>
        <w:jc w:val="both"/>
        <w:outlineLvl w:val="5"/>
        <w:rPr>
          <w:sz w:val="24"/>
          <w:szCs w:val="24"/>
        </w:rPr>
      </w:pPr>
      <w:hyperlink r:id="rId4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Клочкова Светлана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Клочкова Светлана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08204C" w:rsidRPr="0008204C" w:rsidSect="00F5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957">
    <w:multiLevelType w:val="hybridMultilevel"/>
    <w:lvl w:ilvl="0" w:tplc="83251274">
      <w:start w:val="1"/>
      <w:numFmt w:val="decimal"/>
      <w:lvlText w:val="%1."/>
      <w:lvlJc w:val="left"/>
      <w:pPr>
        <w:ind w:left="720" w:hanging="360"/>
      </w:pPr>
    </w:lvl>
    <w:lvl w:ilvl="1" w:tplc="83251274" w:tentative="1">
      <w:start w:val="1"/>
      <w:numFmt w:val="lowerLetter"/>
      <w:lvlText w:val="%2."/>
      <w:lvlJc w:val="left"/>
      <w:pPr>
        <w:ind w:left="1440" w:hanging="360"/>
      </w:pPr>
    </w:lvl>
    <w:lvl w:ilvl="2" w:tplc="83251274" w:tentative="1">
      <w:start w:val="1"/>
      <w:numFmt w:val="lowerRoman"/>
      <w:lvlText w:val="%3."/>
      <w:lvlJc w:val="right"/>
      <w:pPr>
        <w:ind w:left="2160" w:hanging="180"/>
      </w:pPr>
    </w:lvl>
    <w:lvl w:ilvl="3" w:tplc="83251274" w:tentative="1">
      <w:start w:val="1"/>
      <w:numFmt w:val="decimal"/>
      <w:lvlText w:val="%4."/>
      <w:lvlJc w:val="left"/>
      <w:pPr>
        <w:ind w:left="2880" w:hanging="360"/>
      </w:pPr>
    </w:lvl>
    <w:lvl w:ilvl="4" w:tplc="83251274" w:tentative="1">
      <w:start w:val="1"/>
      <w:numFmt w:val="lowerLetter"/>
      <w:lvlText w:val="%5."/>
      <w:lvlJc w:val="left"/>
      <w:pPr>
        <w:ind w:left="3600" w:hanging="360"/>
      </w:pPr>
    </w:lvl>
    <w:lvl w:ilvl="5" w:tplc="83251274" w:tentative="1">
      <w:start w:val="1"/>
      <w:numFmt w:val="lowerRoman"/>
      <w:lvlText w:val="%6."/>
      <w:lvlJc w:val="right"/>
      <w:pPr>
        <w:ind w:left="4320" w:hanging="180"/>
      </w:pPr>
    </w:lvl>
    <w:lvl w:ilvl="6" w:tplc="83251274" w:tentative="1">
      <w:start w:val="1"/>
      <w:numFmt w:val="decimal"/>
      <w:lvlText w:val="%7."/>
      <w:lvlJc w:val="left"/>
      <w:pPr>
        <w:ind w:left="5040" w:hanging="360"/>
      </w:pPr>
    </w:lvl>
    <w:lvl w:ilvl="7" w:tplc="83251274" w:tentative="1">
      <w:start w:val="1"/>
      <w:numFmt w:val="lowerLetter"/>
      <w:lvlText w:val="%8."/>
      <w:lvlJc w:val="left"/>
      <w:pPr>
        <w:ind w:left="5760" w:hanging="360"/>
      </w:pPr>
    </w:lvl>
    <w:lvl w:ilvl="8" w:tplc="83251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56">
    <w:multiLevelType w:val="hybridMultilevel"/>
    <w:lvl w:ilvl="0" w:tplc="271817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8">
    <w:multiLevelType w:val="hybridMultilevel"/>
    <w:lvl w:ilvl="0" w:tplc="27356444">
      <w:start w:val="1"/>
      <w:numFmt w:val="decimal"/>
      <w:lvlText w:val="%1."/>
      <w:lvlJc w:val="left"/>
      <w:pPr>
        <w:ind w:left="720" w:hanging="360"/>
      </w:pPr>
    </w:lvl>
    <w:lvl w:ilvl="1" w:tplc="27356444" w:tentative="1">
      <w:start w:val="1"/>
      <w:numFmt w:val="lowerLetter"/>
      <w:lvlText w:val="%2."/>
      <w:lvlJc w:val="left"/>
      <w:pPr>
        <w:ind w:left="1440" w:hanging="360"/>
      </w:pPr>
    </w:lvl>
    <w:lvl w:ilvl="2" w:tplc="27356444" w:tentative="1">
      <w:start w:val="1"/>
      <w:numFmt w:val="lowerRoman"/>
      <w:lvlText w:val="%3."/>
      <w:lvlJc w:val="right"/>
      <w:pPr>
        <w:ind w:left="2160" w:hanging="180"/>
      </w:pPr>
    </w:lvl>
    <w:lvl w:ilvl="3" w:tplc="27356444" w:tentative="1">
      <w:start w:val="1"/>
      <w:numFmt w:val="decimal"/>
      <w:lvlText w:val="%4."/>
      <w:lvlJc w:val="left"/>
      <w:pPr>
        <w:ind w:left="2880" w:hanging="360"/>
      </w:pPr>
    </w:lvl>
    <w:lvl w:ilvl="4" w:tplc="27356444" w:tentative="1">
      <w:start w:val="1"/>
      <w:numFmt w:val="lowerLetter"/>
      <w:lvlText w:val="%5."/>
      <w:lvlJc w:val="left"/>
      <w:pPr>
        <w:ind w:left="3600" w:hanging="360"/>
      </w:pPr>
    </w:lvl>
    <w:lvl w:ilvl="5" w:tplc="27356444" w:tentative="1">
      <w:start w:val="1"/>
      <w:numFmt w:val="lowerRoman"/>
      <w:lvlText w:val="%6."/>
      <w:lvlJc w:val="right"/>
      <w:pPr>
        <w:ind w:left="4320" w:hanging="180"/>
      </w:pPr>
    </w:lvl>
    <w:lvl w:ilvl="6" w:tplc="27356444" w:tentative="1">
      <w:start w:val="1"/>
      <w:numFmt w:val="decimal"/>
      <w:lvlText w:val="%7."/>
      <w:lvlJc w:val="left"/>
      <w:pPr>
        <w:ind w:left="5040" w:hanging="360"/>
      </w:pPr>
    </w:lvl>
    <w:lvl w:ilvl="7" w:tplc="27356444" w:tentative="1">
      <w:start w:val="1"/>
      <w:numFmt w:val="lowerLetter"/>
      <w:lvlText w:val="%8."/>
      <w:lvlJc w:val="left"/>
      <w:pPr>
        <w:ind w:left="5760" w:hanging="360"/>
      </w:pPr>
    </w:lvl>
    <w:lvl w:ilvl="8" w:tplc="27356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7">
    <w:multiLevelType w:val="hybridMultilevel"/>
    <w:lvl w:ilvl="0" w:tplc="95521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37">
    <w:abstractNumId w:val="4537"/>
  </w:num>
  <w:num w:numId="4538">
    <w:abstractNumId w:val="4538"/>
  </w:num>
  <w:num w:numId="17956">
    <w:abstractNumId w:val="17956"/>
  </w:num>
  <w:num w:numId="17957">
    <w:abstractNumId w:val="1795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81"/>
    <w:rsid w:val="0008204C"/>
    <w:rsid w:val="000D2BEF"/>
    <w:rsid w:val="00471B32"/>
    <w:rsid w:val="009C1BD7"/>
    <w:rsid w:val="00A63D94"/>
    <w:rsid w:val="00B554EB"/>
    <w:rsid w:val="00C72816"/>
    <w:rsid w:val="00D37590"/>
    <w:rsid w:val="00D73181"/>
    <w:rsid w:val="00E7408C"/>
    <w:rsid w:val="00F5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D7"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katalog.iot.ru/" TargetMode="External"/><Relationship Id="rId13" Type="http://schemas.openxmlformats.org/officeDocument/2006/relationships/hyperlink" Target="http://www.rost.ru/projects/education/education_main.shtml" TargetMode="External"/><Relationship Id="rId18" Type="http://schemas.openxmlformats.org/officeDocument/2006/relationships/hyperlink" Target="http://www.newseducation.ru/" TargetMode="External"/><Relationship Id="rId26" Type="http://schemas.openxmlformats.org/officeDocument/2006/relationships/hyperlink" Target="http://www.catalog.aiiedu.ru/" TargetMode="External"/><Relationship Id="rId39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g.ru/" TargetMode="External"/><Relationship Id="rId34" Type="http://schemas.openxmlformats.org/officeDocument/2006/relationships/hyperlink" Target="http://www.rfh.ru/" TargetMode="External"/><Relationship Id="rId42" Type="http://schemas.openxmlformats.org/officeDocument/2006/relationships/hyperlink" Target="http://magazines.russ.ru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window.edu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vio.fio.ru/vio_site/default.htm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nsc.1september.ru/" TargetMode="External"/><Relationship Id="rId38" Type="http://schemas.openxmlformats.org/officeDocument/2006/relationships/hyperlink" Target="http://www.pedlib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om.fsio.ru/" TargetMode="External"/><Relationship Id="rId20" Type="http://schemas.openxmlformats.org/officeDocument/2006/relationships/hyperlink" Target="http://it-n.ru/" TargetMode="External"/><Relationship Id="rId29" Type="http://schemas.openxmlformats.org/officeDocument/2006/relationships/hyperlink" Target="http://www.teremoc.ru/index.php/" TargetMode="External"/><Relationship Id="rId41" Type="http://schemas.openxmlformats.org/officeDocument/2006/relationships/hyperlink" Target="http://www.feb-we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yar.ru/" TargetMode="External"/><Relationship Id="rId11" Type="http://schemas.openxmlformats.org/officeDocument/2006/relationships/hyperlink" Target="http://www.neo.edu.ru//" TargetMode="External"/><Relationship Id="rId24" Type="http://schemas.openxmlformats.org/officeDocument/2006/relationships/hyperlink" Target="http://www.informika.ru/" TargetMode="External"/><Relationship Id="rId32" Type="http://schemas.openxmlformats.org/officeDocument/2006/relationships/hyperlink" Target="http://ito.edu.ru/2001/ito/I/2/I-2-83.html" TargetMode="External"/><Relationship Id="rId37" Type="http://schemas.openxmlformats.org/officeDocument/2006/relationships/hyperlink" Target="http://www.gnpbu.ru/" TargetMode="External"/><Relationship Id="rId40" Type="http://schemas.openxmlformats.org/officeDocument/2006/relationships/hyperlink" Target="http://www.ruscorpora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chool-collection.edu.ru/" TargetMode="External"/><Relationship Id="rId15" Type="http://schemas.openxmlformats.org/officeDocument/2006/relationships/hyperlink" Target="http://teacher.fio.ru/" TargetMode="External"/><Relationship Id="rId23" Type="http://schemas.openxmlformats.org/officeDocument/2006/relationships/hyperlink" Target="http://www.abiturcenter.ru/" TargetMode="External"/><Relationship Id="rId28" Type="http://schemas.openxmlformats.org/officeDocument/2006/relationships/hyperlink" Target="http://fcior.edu.ru/catalog/osnovnoe_obshee?discipline_oo=&amp;class=&amp;learning_character=accessibility_restriction=/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hyperlink" Target="http://pedsovet.org/" TargetMode="External"/><Relationship Id="rId31" Type="http://schemas.openxmlformats.org/officeDocument/2006/relationships/hyperlink" Target="http://www.openclass.ru/wiki-pages/124910/" TargetMode="External"/><Relationship Id="rId44" Type="http://schemas.openxmlformats.org/officeDocument/2006/relationships/hyperlink" Target="http://www.edu.ru/modules.php?op=modload&amp;name=Web_Links&amp;file=index&amp;l_op=viewlink&amp;cid=299&amp;fids%5b%5d=279/" TargetMode="External"/><Relationship Id="rId4" Type="http://schemas.openxmlformats.org/officeDocument/2006/relationships/hyperlink" Target="http://www.irro.ru/" TargetMode="Externa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fio.ru/" TargetMode="External"/><Relationship Id="rId22" Type="http://schemas.openxmlformats.org/officeDocument/2006/relationships/hyperlink" Target="http://allbest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www.int-edu.ru/" TargetMode="External"/><Relationship Id="rId43" Type="http://schemas.openxmlformats.org/officeDocument/2006/relationships/hyperlink" Target="http://lib.prosv.ru/" TargetMode="External"/><Relationship Id="rId551542202" Type="http://schemas.openxmlformats.org/officeDocument/2006/relationships/numbering" Target="numbering.xml"/><Relationship Id="rId422212234" Type="http://schemas.openxmlformats.org/officeDocument/2006/relationships/footnotes" Target="footnotes.xml"/><Relationship Id="rId459127163" Type="http://schemas.openxmlformats.org/officeDocument/2006/relationships/endnotes" Target="endnotes.xml"/><Relationship Id="rId343426718" Type="http://schemas.openxmlformats.org/officeDocument/2006/relationships/comments" Target="comments.xml"/><Relationship Id="rId940925055" Type="http://schemas.microsoft.com/office/2011/relationships/commentsExtended" Target="commentsExtended.xml"/><Relationship Id="rId20124670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XzcyQAC/eAmZ4FF2Mi9Kucb5hwM=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</SignatureValue>
  <KeyInfo>
    <X509Data>
      <X509Certificate>MIIFtTCCA50CFGmuXN4bNSDagNvjEsKHZo/19nwpMA0GCSqGSIb3DQEBCwUAMIGQ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551542202"/>
            <mdssi:RelationshipReference SourceId="rId422212234"/>
            <mdssi:RelationshipReference SourceId="rId459127163"/>
            <mdssi:RelationshipReference SourceId="rId343426718"/>
            <mdssi:RelationshipReference SourceId="rId940925055"/>
            <mdssi:RelationshipReference SourceId="rId201246702"/>
          </Transform>
          <Transform Algorithm="http://www.w3.org/TR/2001/REC-xml-c14n-20010315"/>
        </Transforms>
        <DigestMethod Algorithm="http://www.w3.org/2000/09/xmldsig#sha1"/>
        <DigestValue>GqPOLQMREOTKK+Bk+kw+hE3aBR8=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+aYf4BJqmAnLsOukO6VWO4nQMKM=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TR1rXzwT+me9LdnRJk8GTXjTOAI=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O4njLF9MKNrgijvNo57BHT0aYes=</DigestValue>
      </Reference>
      <Reference URI="/word/styles.xml?ContentType=application/vnd.openxmlformats-officedocument.wordprocessingml.styles+xml">
        <DigestMethod Algorithm="http://www.w3.org/2000/09/xmldsig#sha1"/>
        <DigestValue>hLGLVI531x5V7P0HpGGJzh2k6Uc=</DigestValue>
      </Reference>
      <Reference URI="/word/stylesWithEffects.xml?ContentType=application/vnd.ms-word.stylesWithEffects+xml">
        <DigestMethod Algorithm="http://www.w3.org/2000/09/xmldsig#sha1"/>
        <DigestValue>P0MVwr9r2/q37jW3SLMHovTmx3s=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3SfRHIOvYZmVFP+uP++TzvraFrQ=</DigestValue>
      </Reference>
    </Manifest>
    <SignatureProperties>
      <SignatureProperty Id="idSignatureTime" Target="#idPackageSignature">
        <mdssi:SignatureTime>
          <mdssi:Format>YYYY-MM-DDThh:mm:ssTZD</mdssi:Format>
          <mdssi:Value>2021-03-11T11:44:02Z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xobdpGc9V16F7ZNMGrfSLJquluo=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</SignatureValue>
  <KeyInfo>
    <X509Data>
      <X509Certificate>MIIFtTCCA50CFGmuXN4bNSDagNvjEsKHZo/19nwpMA0GCSqGSIb3DQEBCwUAMIGQ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551542202"/>
            <mdssi:RelationshipReference SourceId="rId422212234"/>
            <mdssi:RelationshipReference SourceId="rId459127163"/>
            <mdssi:RelationshipReference SourceId="rId343426718"/>
            <mdssi:RelationshipReference SourceId="rId940925055"/>
            <mdssi:RelationshipReference SourceId="rId201246702"/>
          </Transform>
          <Transform Algorithm="http://www.w3.org/TR/2001/REC-xml-c14n-20010315"/>
        </Transforms>
        <DigestMethod Algorithm="http://www.w3.org/2000/09/xmldsig#sha1"/>
        <DigestValue>GqPOLQMREOTKK+Bk+kw+hE3aBR8=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xsMVjwHLKOp6Yuvwgp5SdKalC20=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f6/4hDs+xr29Yn11DwS0Dwt3yp4=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O4njLF9MKNrgijvNo57BHT0aYes=</DigestValue>
      </Reference>
      <Reference URI="/word/styles.xml?ContentType=application/vnd.openxmlformats-officedocument.wordprocessingml.styles+xml">
        <DigestMethod Algorithm="http://www.w3.org/2000/09/xmldsig#sha1"/>
        <DigestValue>1Jwi9Q70uubdz5ucZtjy025HeXA=</DigestValue>
      </Reference>
      <Reference URI="/word/stylesWithEffects.xml?ContentType=application/vnd.ms-word.stylesWithEffects+xml">
        <DigestMethod Algorithm="http://www.w3.org/2000/09/xmldsig#sha1"/>
        <DigestValue>P0MVwr9r2/q37jW3SLMHovTmx3s=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3SfRHIOvYZmVFP+uP++TzvraFrQ=</DigestValue>
      </Reference>
    </Manifest>
    <SignatureProperties>
      <SignatureProperty Id="idSignatureTime" Target="#idPackageSignature">
        <mdssi:SignatureTime>
          <mdssi:Format>YYYY-MM-DDThh:mm:ssTZD</mdssi:Format>
          <mdssi:Value>2021-03-11T11:50:39Z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7</cp:revision>
  <dcterms:created xsi:type="dcterms:W3CDTF">2018-03-15T11:51:00Z</dcterms:created>
  <dcterms:modified xsi:type="dcterms:W3CDTF">2018-08-10T12:10:00Z</dcterms:modified>
</cp:coreProperties>
</file>